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1B" w:rsidRDefault="00B2111B">
      <w:pPr>
        <w:pStyle w:val="fliess"/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2111B" w:rsidRDefault="00B2111B">
      <w:pPr>
        <w:pStyle w:val="fliess"/>
        <w:spacing w:line="240" w:lineRule="auto"/>
        <w:rPr>
          <w:b/>
          <w:sz w:val="20"/>
        </w:rPr>
      </w:pPr>
    </w:p>
    <w:tbl>
      <w:tblPr>
        <w:tblW w:w="5000" w:type="pct"/>
        <w:tblLook w:val="0000"/>
      </w:tblPr>
      <w:tblGrid>
        <w:gridCol w:w="4814"/>
        <w:gridCol w:w="4472"/>
      </w:tblGrid>
      <w:tr w:rsidR="00B2111B" w:rsidTr="007502B7">
        <w:trPr>
          <w:trHeight w:val="311"/>
        </w:trPr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</w:pP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>Zuwendungsempfängerin/Zuwendungsempfänge</w:t>
            </w:r>
            <w:r w:rsidR="001871FA">
              <w:rPr>
                <w:sz w:val="20"/>
                <w:u w:val="single"/>
              </w:rPr>
              <w:t>r</w:t>
            </w:r>
          </w:p>
          <w:p w:rsidR="007502B7" w:rsidRDefault="007502B7">
            <w:pPr>
              <w:pStyle w:val="fliess"/>
              <w:spacing w:line="240" w:lineRule="auto"/>
              <w:rPr>
                <w:sz w:val="20"/>
              </w:rPr>
            </w:pPr>
          </w:p>
          <w:p w:rsidR="00B2111B" w:rsidRDefault="00741B41" w:rsidP="003A3D8F">
            <w:pPr>
              <w:pStyle w:val="fliess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502B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Auskunft erteilt: </w:t>
            </w:r>
            <w:r w:rsidR="00741B4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B13E5">
              <w:rPr>
                <w:sz w:val="20"/>
              </w:rPr>
              <w:instrText xml:space="preserve"> FORMTEXT </w:instrText>
            </w:r>
            <w:r w:rsidR="00741B41">
              <w:rPr>
                <w:sz w:val="20"/>
              </w:rPr>
            </w:r>
            <w:r w:rsidR="00741B41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bookmarkEnd w:id="1"/>
          </w:p>
        </w:tc>
      </w:tr>
      <w:tr w:rsidR="00B2111B" w:rsidTr="007502B7">
        <w:trPr>
          <w:trHeight w:val="130"/>
        </w:trPr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 w:rsidR="00741B41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"Text11"</w:instrText>
            </w:r>
            <w:r w:rsidR="00741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r w:rsidR="00741B4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B13E5">
              <w:rPr>
                <w:sz w:val="20"/>
              </w:rPr>
              <w:instrText xml:space="preserve"> FORMTEXT </w:instrText>
            </w:r>
            <w:r w:rsidR="00741B41">
              <w:rPr>
                <w:sz w:val="20"/>
              </w:rPr>
            </w:r>
            <w:r w:rsidR="00741B41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bookmarkEnd w:id="2"/>
          </w:p>
        </w:tc>
      </w:tr>
      <w:tr w:rsidR="00B2111B" w:rsidTr="007502B7">
        <w:trPr>
          <w:trHeight w:val="130"/>
        </w:trPr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Fax: </w:t>
            </w:r>
            <w:r w:rsidR="00741B4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6B13E5">
              <w:rPr>
                <w:sz w:val="20"/>
              </w:rPr>
              <w:instrText xml:space="preserve"> FORMTEXT </w:instrText>
            </w:r>
            <w:r w:rsidR="00741B41">
              <w:rPr>
                <w:sz w:val="20"/>
              </w:rPr>
            </w:r>
            <w:r w:rsidR="00741B41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bookmarkEnd w:id="3"/>
          </w:p>
        </w:tc>
      </w:tr>
      <w:tr w:rsidR="00B2111B" w:rsidTr="007502B7">
        <w:trPr>
          <w:trHeight w:val="130"/>
        </w:trPr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741B4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6B13E5">
              <w:rPr>
                <w:sz w:val="20"/>
              </w:rPr>
              <w:instrText xml:space="preserve"> FORMTEXT </w:instrText>
            </w:r>
            <w:r w:rsidR="00741B41">
              <w:rPr>
                <w:sz w:val="20"/>
              </w:rPr>
            </w:r>
            <w:r w:rsidR="00741B41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bookmarkEnd w:id="4"/>
          </w:p>
        </w:tc>
      </w:tr>
      <w:tr w:rsidR="00B2111B" w:rsidTr="007502B7">
        <w:trPr>
          <w:trHeight w:val="678"/>
        </w:trPr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3E5" w:rsidRPr="006B13E5" w:rsidRDefault="00741B41" w:rsidP="006B13E5">
            <w:pPr>
              <w:pStyle w:val="fliess"/>
              <w:snapToGrid w:val="0"/>
              <w:spacing w:before="120" w:after="60" w:line="240" w:lineRule="auto"/>
              <w:rPr>
                <w:sz w:val="20"/>
                <w:u w:val="single"/>
              </w:rPr>
            </w:pPr>
            <w:r>
              <w:rPr>
                <w:spacing w:val="-2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B13E5">
              <w:rPr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spacing w:val="-2"/>
                <w:sz w:val="16"/>
                <w:u w:val="single"/>
              </w:rPr>
            </w:r>
            <w:r>
              <w:rPr>
                <w:spacing w:val="-2"/>
                <w:sz w:val="16"/>
                <w:u w:val="single"/>
              </w:rPr>
              <w:fldChar w:fldCharType="separate"/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spacing w:val="-2"/>
                <w:sz w:val="16"/>
                <w:u w:val="single"/>
              </w:rPr>
              <w:fldChar w:fldCharType="end"/>
            </w:r>
            <w:bookmarkEnd w:id="5"/>
            <w:r w:rsidR="00B2111B">
              <w:rPr>
                <w:sz w:val="20"/>
                <w:u w:val="single"/>
              </w:rPr>
              <w:t xml:space="preserve"> den</w:t>
            </w:r>
            <w:r w:rsidR="006B13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5"/>
            <w:r w:rsidR="00CC7D90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6"/>
          </w:p>
          <w:p w:rsidR="00B2111B" w:rsidRDefault="006B13E5" w:rsidP="006B13E5">
            <w:pPr>
              <w:pStyle w:val="fliess"/>
              <w:snapToGrid w:val="0"/>
              <w:spacing w:before="120" w:after="60" w:line="240" w:lineRule="auto"/>
            </w:pPr>
            <w:r>
              <w:rPr>
                <w:sz w:val="20"/>
              </w:rPr>
              <w:t>O</w:t>
            </w:r>
            <w:r w:rsidR="00B2111B">
              <w:rPr>
                <w:sz w:val="20"/>
              </w:rPr>
              <w:t>rt, Datum</w:t>
            </w:r>
          </w:p>
        </w:tc>
      </w:tr>
    </w:tbl>
    <w:p w:rsidR="001871FA" w:rsidRDefault="001871FA">
      <w:pPr>
        <w:pStyle w:val="fliess"/>
        <w:rPr>
          <w:sz w:val="20"/>
        </w:rPr>
      </w:pPr>
      <w:r>
        <w:rPr>
          <w:sz w:val="20"/>
        </w:rPr>
        <w:t>An</w:t>
      </w:r>
    </w:p>
    <w:p w:rsidR="00B2111B" w:rsidRDefault="001871FA">
      <w:pPr>
        <w:pStyle w:val="fliess"/>
        <w:rPr>
          <w:sz w:val="20"/>
        </w:rPr>
      </w:pPr>
      <w:r>
        <w:rPr>
          <w:sz w:val="20"/>
        </w:rPr>
        <w:t xml:space="preserve">Landschaftsverband </w:t>
      </w:r>
    </w:p>
    <w:p w:rsidR="00B2111B" w:rsidRDefault="001871FA" w:rsidP="001871FA">
      <w:pPr>
        <w:pStyle w:val="fliess"/>
        <w:rPr>
          <w:sz w:val="20"/>
        </w:rPr>
      </w:pPr>
      <w:r>
        <w:rPr>
          <w:sz w:val="20"/>
        </w:rPr>
        <w:t>Westfalen-Lippe</w:t>
      </w:r>
    </w:p>
    <w:p w:rsidR="001871FA" w:rsidRDefault="001871FA" w:rsidP="001871FA">
      <w:pPr>
        <w:pStyle w:val="fliess"/>
        <w:rPr>
          <w:sz w:val="20"/>
        </w:rPr>
      </w:pPr>
      <w:r>
        <w:rPr>
          <w:sz w:val="20"/>
        </w:rPr>
        <w:t>-</w:t>
      </w:r>
      <w:r>
        <w:t xml:space="preserve"> </w:t>
      </w:r>
      <w:r>
        <w:rPr>
          <w:sz w:val="20"/>
        </w:rPr>
        <w:t xml:space="preserve">LWL-Landesjugendamt Westfalen – </w:t>
      </w:r>
    </w:p>
    <w:p w:rsidR="00B2111B" w:rsidRDefault="001871FA">
      <w:pPr>
        <w:pStyle w:val="fliess"/>
        <w:rPr>
          <w:sz w:val="20"/>
        </w:rPr>
      </w:pPr>
      <w:r>
        <w:rPr>
          <w:sz w:val="20"/>
        </w:rPr>
        <w:t>48133 Münster</w:t>
      </w:r>
    </w:p>
    <w:p w:rsidR="001871FA" w:rsidRDefault="001871FA">
      <w:pPr>
        <w:pStyle w:val="fliess"/>
        <w:rPr>
          <w:sz w:val="20"/>
        </w:rPr>
      </w:pPr>
    </w:p>
    <w:p w:rsidR="00B2111B" w:rsidRDefault="00B2111B">
      <w:pPr>
        <w:pStyle w:val="fliess"/>
        <w:jc w:val="center"/>
        <w:rPr>
          <w:b/>
          <w:sz w:val="22"/>
        </w:rPr>
      </w:pPr>
      <w:r>
        <w:rPr>
          <w:b/>
          <w:sz w:val="22"/>
        </w:rPr>
        <w:t>Verwendungsnachweis</w:t>
      </w:r>
    </w:p>
    <w:p w:rsidR="00B2111B" w:rsidRDefault="00B2111B">
      <w:pPr>
        <w:pStyle w:val="fliess"/>
        <w:jc w:val="center"/>
        <w:rPr>
          <w:b/>
          <w:sz w:val="22"/>
        </w:rPr>
      </w:pPr>
    </w:p>
    <w:p w:rsidR="00B2111B" w:rsidRPr="006B13E5" w:rsidRDefault="00B2111B">
      <w:pPr>
        <w:pStyle w:val="fliess"/>
        <w:rPr>
          <w:sz w:val="22"/>
          <w:u w:val="single"/>
        </w:rPr>
      </w:pPr>
      <w:r>
        <w:rPr>
          <w:b/>
          <w:sz w:val="22"/>
        </w:rPr>
        <w:t xml:space="preserve">Betreff: </w:t>
      </w:r>
      <w:r w:rsidR="00741B41">
        <w:rPr>
          <w:b/>
          <w:sz w:val="22"/>
        </w:rPr>
        <w:fldChar w:fldCharType="begin"/>
      </w:r>
      <w:r>
        <w:rPr>
          <w:b/>
          <w:sz w:val="22"/>
        </w:rPr>
        <w:instrText xml:space="preserve"> FILLIN "Text14"</w:instrText>
      </w:r>
      <w:r w:rsidR="00741B41">
        <w:rPr>
          <w:b/>
          <w:sz w:val="22"/>
        </w:rPr>
        <w:fldChar w:fldCharType="separate"/>
      </w:r>
      <w:r>
        <w:rPr>
          <w:b/>
          <w:sz w:val="22"/>
        </w:rPr>
        <w:t> </w:t>
      </w:r>
      <w:r w:rsidR="00741B41">
        <w:rPr>
          <w:b/>
          <w:sz w:val="22"/>
        </w:rPr>
        <w:fldChar w:fldCharType="end"/>
      </w:r>
      <w:r w:rsidR="00741B41">
        <w:rPr>
          <w:b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6B13E5">
        <w:rPr>
          <w:b/>
          <w:sz w:val="22"/>
          <w:u w:val="single"/>
        </w:rPr>
        <w:instrText xml:space="preserve"> FORMTEXT </w:instrText>
      </w:r>
      <w:r w:rsidR="00741B41">
        <w:rPr>
          <w:b/>
          <w:sz w:val="22"/>
          <w:u w:val="single"/>
        </w:rPr>
      </w:r>
      <w:r w:rsidR="00741B41">
        <w:rPr>
          <w:b/>
          <w:sz w:val="22"/>
          <w:u w:val="single"/>
        </w:rPr>
        <w:fldChar w:fldCharType="separate"/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741B41">
        <w:rPr>
          <w:b/>
          <w:sz w:val="22"/>
          <w:u w:val="single"/>
        </w:rPr>
        <w:fldChar w:fldCharType="end"/>
      </w:r>
      <w:bookmarkEnd w:id="7"/>
    </w:p>
    <w:p w:rsidR="00B2111B" w:rsidRDefault="00353053">
      <w:pPr>
        <w:pStyle w:val="fliess"/>
        <w:jc w:val="center"/>
        <w:rPr>
          <w:sz w:val="20"/>
        </w:rPr>
      </w:pPr>
      <w:r>
        <w:rPr>
          <w:sz w:val="22"/>
        </w:rPr>
        <w:t xml:space="preserve"> </w:t>
      </w:r>
      <w:r w:rsidR="00B2111B">
        <w:rPr>
          <w:sz w:val="22"/>
        </w:rPr>
        <w:t>(Zuwendungszweck)</w:t>
      </w:r>
    </w:p>
    <w:p w:rsidR="00B2111B" w:rsidRDefault="00B2111B">
      <w:pPr>
        <w:pStyle w:val="fliess"/>
        <w:rPr>
          <w:sz w:val="20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Durch Zuwendungsbescheid(e) des (Bewilligungsbehörde)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vom </w:t>
            </w:r>
            <w:r w:rsidR="00E53840">
              <w:rPr>
                <w:sz w:val="20"/>
              </w:rPr>
              <w:t xml:space="preserve"> </w:t>
            </w:r>
            <w:r w:rsidR="00741B4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"/>
            <w:r w:rsidR="0048764D">
              <w:rPr>
                <w:sz w:val="20"/>
                <w:u w:val="single"/>
              </w:rPr>
              <w:instrText xml:space="preserve"> FORMTEXT </w:instrText>
            </w:r>
            <w:r w:rsidR="00741B41">
              <w:rPr>
                <w:sz w:val="20"/>
                <w:u w:val="single"/>
              </w:rPr>
            </w:r>
            <w:r w:rsidR="00741B41">
              <w:rPr>
                <w:sz w:val="20"/>
                <w:u w:val="single"/>
              </w:rPr>
              <w:fldChar w:fldCharType="separate"/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741B41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ab/>
            </w:r>
            <w:r w:rsidR="000E55DD">
              <w:rPr>
                <w:sz w:val="20"/>
              </w:rPr>
              <w:tab/>
            </w:r>
            <w:r>
              <w:rPr>
                <w:sz w:val="20"/>
              </w:rPr>
              <w:t xml:space="preserve">Az.: </w:t>
            </w:r>
            <w:r w:rsidR="00741B41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0E55DD">
              <w:rPr>
                <w:sz w:val="20"/>
                <w:u w:val="single"/>
              </w:rPr>
              <w:instrText xml:space="preserve"> FORMTEXT </w:instrText>
            </w:r>
            <w:r w:rsidR="00741B41">
              <w:rPr>
                <w:sz w:val="20"/>
                <w:u w:val="single"/>
              </w:rPr>
            </w:r>
            <w:r w:rsidR="00741B41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741B41">
              <w:rPr>
                <w:sz w:val="20"/>
                <w:u w:val="single"/>
              </w:rPr>
              <w:fldChar w:fldCharType="end"/>
            </w:r>
            <w:bookmarkEnd w:id="9"/>
            <w:r>
              <w:rPr>
                <w:sz w:val="20"/>
              </w:rPr>
              <w:tab/>
              <w:t xml:space="preserve">über </w:t>
            </w:r>
            <w:r w:rsidR="00741B41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"Text22"</w:instrText>
            </w:r>
            <w:r w:rsidR="00741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r w:rsidR="00741B41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0E55DD">
              <w:rPr>
                <w:sz w:val="20"/>
                <w:u w:val="single"/>
              </w:rPr>
              <w:instrText xml:space="preserve"> FORMTEXT </w:instrText>
            </w:r>
            <w:r w:rsidR="00741B41">
              <w:rPr>
                <w:sz w:val="20"/>
                <w:u w:val="single"/>
              </w:rPr>
            </w:r>
            <w:r w:rsidR="00741B41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741B41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 xml:space="preserve"> €</w:t>
            </w:r>
          </w:p>
          <w:p w:rsidR="00E53840" w:rsidRDefault="00E53840" w:rsidP="00E53840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vom  </w:t>
            </w:r>
            <w:r w:rsidR="00741B41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4"/>
            <w:r w:rsidR="0048764D">
              <w:rPr>
                <w:sz w:val="20"/>
                <w:u w:val="single"/>
              </w:rPr>
              <w:instrText xml:space="preserve"> FORMTEXT </w:instrText>
            </w:r>
            <w:r w:rsidR="00741B41">
              <w:rPr>
                <w:sz w:val="20"/>
                <w:u w:val="single"/>
              </w:rPr>
            </w:r>
            <w:r w:rsidR="00741B41">
              <w:rPr>
                <w:sz w:val="20"/>
                <w:u w:val="single"/>
              </w:rPr>
              <w:fldChar w:fldCharType="separate"/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741B41">
              <w:rPr>
                <w:sz w:val="20"/>
                <w:u w:val="single"/>
              </w:rPr>
              <w:fldChar w:fldCharType="end"/>
            </w:r>
            <w:bookmarkEnd w:id="11"/>
            <w:r>
              <w:rPr>
                <w:sz w:val="20"/>
              </w:rPr>
              <w:tab/>
            </w:r>
            <w:r w:rsidR="000E55DD">
              <w:rPr>
                <w:sz w:val="20"/>
              </w:rPr>
              <w:tab/>
            </w:r>
            <w:r>
              <w:rPr>
                <w:sz w:val="20"/>
              </w:rPr>
              <w:t xml:space="preserve">Az.: </w:t>
            </w:r>
            <w:r w:rsidR="00741B41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0E55DD">
              <w:rPr>
                <w:sz w:val="20"/>
                <w:u w:val="single"/>
              </w:rPr>
              <w:instrText xml:space="preserve"> FORMTEXT </w:instrText>
            </w:r>
            <w:r w:rsidR="00741B41">
              <w:rPr>
                <w:sz w:val="20"/>
                <w:u w:val="single"/>
              </w:rPr>
            </w:r>
            <w:r w:rsidR="00741B41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741B41">
              <w:rPr>
                <w:sz w:val="20"/>
                <w:u w:val="single"/>
              </w:rPr>
              <w:fldChar w:fldCharType="end"/>
            </w:r>
            <w:bookmarkEnd w:id="12"/>
            <w:r>
              <w:rPr>
                <w:sz w:val="20"/>
              </w:rPr>
              <w:tab/>
              <w:t xml:space="preserve">über </w:t>
            </w:r>
            <w:r w:rsidR="00741B41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"Text22"</w:instrText>
            </w:r>
            <w:r w:rsidR="00741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="00741B41">
              <w:rPr>
                <w:sz w:val="20"/>
              </w:rPr>
              <w:fldChar w:fldCharType="end"/>
            </w:r>
            <w:r w:rsidR="00741B41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0E55DD">
              <w:rPr>
                <w:sz w:val="20"/>
                <w:u w:val="single"/>
              </w:rPr>
              <w:instrText xml:space="preserve"> FORMTEXT </w:instrText>
            </w:r>
            <w:r w:rsidR="00741B41">
              <w:rPr>
                <w:sz w:val="20"/>
                <w:u w:val="single"/>
              </w:rPr>
            </w:r>
            <w:r w:rsidR="00741B41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741B41">
              <w:rPr>
                <w:sz w:val="20"/>
                <w:u w:val="single"/>
              </w:rPr>
              <w:fldChar w:fldCharType="end"/>
            </w:r>
            <w:bookmarkEnd w:id="13"/>
            <w:r>
              <w:rPr>
                <w:sz w:val="20"/>
              </w:rPr>
              <w:t xml:space="preserve"> €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wurden zur Finanzierung der o.a. Maßnahme insgesamt bewilligt:</w:t>
            </w:r>
            <w:r w:rsidR="000E55DD">
              <w:rPr>
                <w:sz w:val="20"/>
              </w:rPr>
              <w:t xml:space="preserve"> </w:t>
            </w:r>
            <w:r w:rsidR="00741B41" w:rsidRPr="000E55DD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0E55DD" w:rsidRPr="000E55DD">
              <w:rPr>
                <w:sz w:val="20"/>
                <w:u w:val="single"/>
              </w:rPr>
              <w:instrText xml:space="preserve"> FORMTEXT </w:instrText>
            </w:r>
            <w:r w:rsidR="00741B41" w:rsidRPr="000E55DD">
              <w:rPr>
                <w:sz w:val="20"/>
                <w:u w:val="single"/>
              </w:rPr>
            </w:r>
            <w:r w:rsidR="00741B41" w:rsidRPr="000E55DD">
              <w:rPr>
                <w:sz w:val="20"/>
                <w:u w:val="single"/>
              </w:rPr>
              <w:fldChar w:fldCharType="separate"/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741B41" w:rsidRPr="000E55DD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  <w:u w:val="single"/>
              </w:rPr>
              <w:t>€.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Es wurden ausgezahlt insges</w:t>
            </w:r>
            <w:r w:rsidR="000E55DD">
              <w:rPr>
                <w:sz w:val="20"/>
              </w:rPr>
              <w:t xml:space="preserve">amt </w:t>
            </w:r>
            <w:r w:rsidR="00741B41">
              <w:rPr>
                <w:b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0E55DD">
              <w:rPr>
                <w:b/>
                <w:sz w:val="20"/>
                <w:u w:val="single"/>
              </w:rPr>
              <w:instrText xml:space="preserve"> FORMTEXT </w:instrText>
            </w:r>
            <w:r w:rsidR="00741B41">
              <w:rPr>
                <w:b/>
                <w:sz w:val="20"/>
                <w:u w:val="single"/>
              </w:rPr>
            </w:r>
            <w:r w:rsidR="00741B41">
              <w:rPr>
                <w:b/>
                <w:sz w:val="20"/>
                <w:u w:val="single"/>
              </w:rPr>
              <w:fldChar w:fldCharType="separate"/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741B41">
              <w:rPr>
                <w:b/>
                <w:sz w:val="20"/>
                <w:u w:val="single"/>
              </w:rPr>
              <w:fldChar w:fldCharType="end"/>
            </w:r>
            <w:bookmarkEnd w:id="15"/>
            <w:r w:rsidR="000E55DD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  <w:t>Sachbericht</w:t>
      </w:r>
    </w:p>
    <w:p w:rsidR="00B2111B" w:rsidRDefault="00B2111B">
      <w:pPr>
        <w:pStyle w:val="fliess"/>
        <w:rPr>
          <w:b/>
          <w:sz w:val="22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C72E9E">
            <w:pPr>
              <w:pStyle w:val="fliess"/>
              <w:snapToGrid w:val="0"/>
            </w:pPr>
            <w:r>
              <w:rPr>
                <w:sz w:val="20"/>
              </w:rPr>
              <w:t xml:space="preserve">(Kurze </w:t>
            </w:r>
            <w:r w:rsidR="00B2111B">
              <w:rPr>
                <w:sz w:val="20"/>
              </w:rPr>
              <w:t>Darstellung der durchgeführten Maßnahme u.a. Beginn, Maßnahmedauer, Abschluß, Nach</w:t>
            </w:r>
            <w:r w:rsidR="00B2111B">
              <w:rPr>
                <w:sz w:val="20"/>
              </w:rPr>
              <w:softHyphen/>
              <w:t>weis des geförderten Personals, Erfolg und Auswirkungen der Maßnahme, etwaige Abweichungen von den dem Zuwendungsbescheid zugrundeliegenden Planungen und vom Finanzierungsplan; so</w:t>
            </w:r>
            <w:r w:rsidR="00B2111B">
              <w:rPr>
                <w:sz w:val="20"/>
              </w:rPr>
              <w:softHyphen/>
              <w:t>weit technische Dienststellen der Zuwendungsempfängerin/des Zuwendungsempfängers beteiligt waren, sind die Berichte dieser Stellen beizufügen.)</w:t>
            </w:r>
          </w:p>
        </w:tc>
      </w:tr>
    </w:tbl>
    <w:p w:rsidR="00B2111B" w:rsidRDefault="00B2111B">
      <w:pPr>
        <w:pStyle w:val="fliess"/>
      </w:pPr>
    </w:p>
    <w:p w:rsidR="00C72E9E" w:rsidRDefault="00C72E9E">
      <w:pPr>
        <w:pStyle w:val="fliess"/>
        <w:rPr>
          <w:b/>
          <w:sz w:val="22"/>
        </w:rPr>
      </w:pPr>
    </w:p>
    <w:p w:rsidR="00C72E9E" w:rsidRDefault="00C72E9E">
      <w:pPr>
        <w:pStyle w:val="fliess"/>
        <w:rPr>
          <w:b/>
          <w:sz w:val="22"/>
        </w:rPr>
      </w:pPr>
    </w:p>
    <w:p w:rsidR="00C72E9E" w:rsidRDefault="00C72E9E">
      <w:pPr>
        <w:pStyle w:val="fliess"/>
        <w:rPr>
          <w:b/>
          <w:sz w:val="22"/>
        </w:rPr>
      </w:pPr>
    </w:p>
    <w:p w:rsidR="00C72E9E" w:rsidRDefault="00C72E9E">
      <w:pPr>
        <w:pStyle w:val="fliess"/>
        <w:rPr>
          <w:b/>
          <w:sz w:val="22"/>
        </w:rPr>
      </w:pPr>
    </w:p>
    <w:p w:rsidR="00C72E9E" w:rsidRDefault="00C72E9E">
      <w:pPr>
        <w:pStyle w:val="fliess"/>
        <w:rPr>
          <w:b/>
          <w:sz w:val="22"/>
        </w:rPr>
      </w:pP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lastRenderedPageBreak/>
        <w:t>II.</w:t>
      </w:r>
      <w:r>
        <w:rPr>
          <w:b/>
          <w:sz w:val="22"/>
        </w:rPr>
        <w:tab/>
        <w:t>Zahlenmäßiger Nachweis</w:t>
      </w:r>
    </w:p>
    <w:p w:rsidR="00C72E9E" w:rsidRDefault="00C72E9E">
      <w:pPr>
        <w:pStyle w:val="fliess"/>
        <w:rPr>
          <w:b/>
          <w:sz w:val="22"/>
        </w:rPr>
      </w:pPr>
    </w:p>
    <w:tbl>
      <w:tblPr>
        <w:tblW w:w="9969" w:type="dxa"/>
        <w:tblInd w:w="-85" w:type="dxa"/>
        <w:tblLayout w:type="fixed"/>
        <w:tblCellMar>
          <w:left w:w="57" w:type="dxa"/>
          <w:right w:w="28" w:type="dxa"/>
        </w:tblCellMar>
        <w:tblLook w:val="01E0"/>
      </w:tblPr>
      <w:tblGrid>
        <w:gridCol w:w="4412"/>
        <w:gridCol w:w="1511"/>
        <w:gridCol w:w="1260"/>
        <w:gridCol w:w="1512"/>
        <w:gridCol w:w="1274"/>
      </w:tblGrid>
      <w:tr w:rsidR="00C72E9E" w:rsidRPr="00F94C2D" w:rsidTr="00C72E9E">
        <w:trPr>
          <w:trHeight w:hRule="exact" w:val="340"/>
        </w:trPr>
        <w:tc>
          <w:tcPr>
            <w:tcW w:w="9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B2111B" w:rsidP="00C72E9E">
            <w:pPr>
              <w:tabs>
                <w:tab w:val="left" w:pos="440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b/>
                <w:sz w:val="22"/>
              </w:rPr>
              <w:tab/>
            </w:r>
            <w:r w:rsidR="00C72E9E" w:rsidRPr="00F94C2D">
              <w:rPr>
                <w:rFonts w:ascii="Segoe UI" w:hAnsi="Segoe UI" w:cs="Segoe UI"/>
                <w:b/>
                <w:sz w:val="20"/>
              </w:rPr>
              <w:t>1. Einnahmen</w:t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  <w:right w:w="0" w:type="dxa"/>
            </w:tcMar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Art</w:t>
            </w:r>
          </w:p>
          <w:p w:rsidR="00C72E9E" w:rsidRPr="001803F0" w:rsidRDefault="00C72E9E" w:rsidP="00C72E9E">
            <w:pPr>
              <w:rPr>
                <w:rFonts w:ascii="Segoe UI" w:hAnsi="Segoe UI" w:cs="Segoe UI"/>
                <w:b/>
                <w:kern w:val="20"/>
                <w:sz w:val="20"/>
              </w:rPr>
            </w:pPr>
            <w:r w:rsidRPr="001803F0">
              <w:rPr>
                <w:rFonts w:ascii="Segoe UI" w:hAnsi="Segoe UI" w:cs="Segoe UI"/>
                <w:kern w:val="20"/>
                <w:sz w:val="20"/>
              </w:rPr>
              <w:t>Eigenanteil, Leistungen Dritter, Zuwendungen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Lt. Zuwendungsbescheid(en)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Lt. Abrechnung</w:t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v. H.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v. H.</w:t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Eigenanteil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Leistungen Dritter(ohne öffentliche Förd</w:t>
            </w:r>
            <w:r>
              <w:rPr>
                <w:rFonts w:ascii="Segoe UI" w:hAnsi="Segoe UI" w:cs="Segoe UI"/>
                <w:sz w:val="20"/>
              </w:rPr>
              <w:t>er</w:t>
            </w:r>
            <w:r w:rsidRPr="00F94C2D">
              <w:rPr>
                <w:rFonts w:ascii="Segoe UI" w:hAnsi="Segoe UI" w:cs="Segoe UI"/>
                <w:sz w:val="20"/>
              </w:rPr>
              <w:t>ung)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Bewilligte öffentliche Förderung durch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18"/>
                <w:szCs w:val="18"/>
              </w:rPr>
            </w:pP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4C2D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94C2D">
              <w:rPr>
                <w:rFonts w:ascii="Segoe UI" w:hAnsi="Segoe UI" w:cs="Segoe UI"/>
                <w:sz w:val="18"/>
                <w:szCs w:val="18"/>
              </w:rPr>
            </w: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18"/>
                <w:szCs w:val="18"/>
              </w:rPr>
            </w:pP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94C2D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94C2D">
              <w:rPr>
                <w:rFonts w:ascii="Segoe UI" w:hAnsi="Segoe UI" w:cs="Segoe UI"/>
                <w:sz w:val="18"/>
                <w:szCs w:val="18"/>
              </w:rPr>
            </w: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18"/>
                <w:szCs w:val="18"/>
              </w:rPr>
            </w:pP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4C2D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94C2D">
              <w:rPr>
                <w:rFonts w:ascii="Segoe UI" w:hAnsi="Segoe UI" w:cs="Segoe UI"/>
                <w:sz w:val="18"/>
                <w:szCs w:val="18"/>
              </w:rPr>
            </w: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94C2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Zuwendung des Landes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6"/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jc w:val="right"/>
              <w:rPr>
                <w:rFonts w:ascii="Segoe UI" w:hAnsi="Segoe UI" w:cs="Segoe UI"/>
                <w:sz w:val="20"/>
              </w:rPr>
            </w:pPr>
            <w:r w:rsidRPr="001803F0">
              <w:rPr>
                <w:rFonts w:ascii="Segoe UI" w:hAnsi="Segoe UI" w:cs="Segoe U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1803F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sz w:val="20"/>
              </w:rPr>
            </w:r>
            <w:r w:rsidRPr="001803F0">
              <w:rPr>
                <w:rFonts w:ascii="Segoe UI" w:hAnsi="Segoe UI" w:cs="Segoe UI"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sz w:val="20"/>
              </w:rPr>
              <w:fldChar w:fldCharType="end"/>
            </w:r>
            <w:bookmarkEnd w:id="17"/>
          </w:p>
        </w:tc>
      </w:tr>
      <w:tr w:rsidR="00C72E9E" w:rsidRPr="00F94C2D" w:rsidTr="00C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bookmarkStart w:id="18" w:name="einzuw"/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b/>
                <w:sz w:val="20"/>
              </w:rPr>
            </w:pPr>
            <w:r w:rsidRPr="001803F0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Pr="001803F0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b/>
                <w:sz w:val="20"/>
              </w:rPr>
            </w:r>
            <w:r w:rsidRPr="001803F0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8"/>
            <w:bookmarkEnd w:id="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100</w:t>
            </w:r>
          </w:p>
        </w:tc>
        <w:bookmarkStart w:id="20" w:name="einabr"/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b/>
                <w:sz w:val="20"/>
              </w:rPr>
            </w:pPr>
            <w:r w:rsidRPr="001803F0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Pr="001803F0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1803F0">
              <w:rPr>
                <w:rFonts w:ascii="Segoe UI" w:hAnsi="Segoe UI" w:cs="Segoe UI"/>
                <w:b/>
                <w:sz w:val="20"/>
              </w:rPr>
            </w:r>
            <w:r w:rsidRPr="001803F0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1803F0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1"/>
            <w:r w:rsidRPr="001803F0">
              <w:rPr>
                <w:rFonts w:ascii="Segoe UI" w:hAnsi="Segoe UI" w:cs="Segoe UI"/>
                <w:b/>
                <w:sz w:val="20"/>
              </w:rPr>
              <w:fldChar w:fldCharType="begin"/>
            </w:r>
            <w:r w:rsidRPr="001803F0">
              <w:rPr>
                <w:rFonts w:ascii="Segoe UI" w:hAnsi="Segoe UI" w:cs="Segoe UI"/>
                <w:b/>
                <w:sz w:val="20"/>
              </w:rPr>
              <w:instrText xml:space="preserve"> =D5+D6+D7+D8+D9+D10+D11 \# "#.##0,00" </w:instrText>
            </w:r>
            <w:r w:rsidRPr="001803F0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57" w:type="dxa"/>
            </w:tcMar>
            <w:vAlign w:val="center"/>
          </w:tcPr>
          <w:p w:rsidR="00C72E9E" w:rsidRPr="001803F0" w:rsidRDefault="00C72E9E" w:rsidP="00C72E9E">
            <w:pPr>
              <w:tabs>
                <w:tab w:val="left" w:pos="440"/>
              </w:tabs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100</w:t>
            </w:r>
          </w:p>
        </w:tc>
      </w:tr>
    </w:tbl>
    <w:p w:rsidR="00C72E9E" w:rsidRPr="00F94C2D" w:rsidRDefault="00C72E9E" w:rsidP="00C72E9E">
      <w:pPr>
        <w:rPr>
          <w:rFonts w:ascii="Segoe UI" w:hAnsi="Segoe UI" w:cs="Segoe UI"/>
          <w:sz w:val="8"/>
          <w:szCs w:val="8"/>
        </w:rPr>
      </w:pPr>
    </w:p>
    <w:tbl>
      <w:tblPr>
        <w:tblW w:w="10048" w:type="dxa"/>
        <w:tblInd w:w="-85" w:type="dxa"/>
        <w:tblLayout w:type="fixed"/>
        <w:tblCellMar>
          <w:left w:w="57" w:type="dxa"/>
          <w:right w:w="28" w:type="dxa"/>
        </w:tblCellMar>
        <w:tblLook w:val="01E0"/>
      </w:tblPr>
      <w:tblGrid>
        <w:gridCol w:w="3516"/>
        <w:gridCol w:w="1633"/>
        <w:gridCol w:w="1633"/>
        <w:gridCol w:w="1633"/>
        <w:gridCol w:w="1633"/>
      </w:tblGrid>
      <w:tr w:rsidR="00C72E9E" w:rsidRPr="00F94C2D" w:rsidTr="00C72E9E">
        <w:trPr>
          <w:trHeight w:hRule="exact" w:val="340"/>
        </w:trPr>
        <w:tc>
          <w:tcPr>
            <w:tcW w:w="10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2. Ausgaben</w:t>
            </w:r>
          </w:p>
        </w:tc>
      </w:tr>
      <w:tr w:rsidR="00C72E9E" w:rsidRPr="00F94C2D" w:rsidTr="00C72E9E">
        <w:trPr>
          <w:trHeight w:hRule="exact" w:val="340"/>
        </w:trPr>
        <w:tc>
          <w:tcPr>
            <w:tcW w:w="3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</w:t>
            </w:r>
            <w:r w:rsidRPr="00F94C2D">
              <w:rPr>
                <w:rFonts w:ascii="Segoe UI" w:hAnsi="Segoe UI" w:cs="Segoe UI"/>
                <w:b/>
                <w:sz w:val="20"/>
              </w:rPr>
              <w:t>usgabengliederung</w:t>
            </w:r>
            <w:r w:rsidRPr="00F94C2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 w:rsidRPr="00F94C2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F94C2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2"/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Lt. Zuwendungsbescheid(en)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Lt. Abrechnung</w:t>
            </w:r>
          </w:p>
        </w:tc>
      </w:tr>
      <w:tr w:rsidR="00C72E9E" w:rsidRPr="00F94C2D" w:rsidTr="00C72E9E">
        <w:trPr>
          <w:trHeight w:hRule="exact" w:val="1009"/>
        </w:trPr>
        <w:tc>
          <w:tcPr>
            <w:tcW w:w="3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insgesamt</w:t>
            </w:r>
          </w:p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E9E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 xml:space="preserve">davon </w:t>
            </w:r>
          </w:p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zuwendungsfähig</w:t>
            </w:r>
          </w:p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insgesamt</w:t>
            </w:r>
          </w:p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E9E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 xml:space="preserve">davon </w:t>
            </w:r>
          </w:p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zuwendungsfähig</w:t>
            </w:r>
          </w:p>
          <w:p w:rsidR="00C72E9E" w:rsidRPr="00F94C2D" w:rsidRDefault="00C72E9E" w:rsidP="00C72E9E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F94C2D">
              <w:rPr>
                <w:rFonts w:ascii="Segoe UI" w:hAnsi="Segoe UI" w:cs="Segoe UI"/>
                <w:sz w:val="20"/>
              </w:rPr>
              <w:t>€</w:t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E9E" w:rsidRPr="00F94C2D" w:rsidTr="00C72E9E">
        <w:trPr>
          <w:trHeight w:hRule="exact" w:val="454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72E9E" w:rsidRDefault="00C72E9E" w:rsidP="00C72E9E"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9E" w:rsidRDefault="00C72E9E" w:rsidP="00C72E9E">
            <w:pPr>
              <w:jc w:val="right"/>
            </w:pPr>
            <w:r w:rsidRPr="00A450DD">
              <w:rPr>
                <w:rFonts w:ascii="Segoe UI" w:hAnsi="Segoe UI" w:cs="Segoe U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450D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450DD">
              <w:rPr>
                <w:rFonts w:ascii="Segoe UI" w:hAnsi="Segoe UI" w:cs="Segoe UI"/>
                <w:sz w:val="20"/>
              </w:rPr>
            </w:r>
            <w:r w:rsidRPr="00A450DD">
              <w:rPr>
                <w:rFonts w:ascii="Segoe UI" w:hAnsi="Segoe UI" w:cs="Segoe UI"/>
                <w:sz w:val="20"/>
              </w:rPr>
              <w:fldChar w:fldCharType="separate"/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noProof/>
                <w:sz w:val="20"/>
              </w:rPr>
              <w:t> </w:t>
            </w:r>
            <w:r w:rsidRPr="00A450D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72E9E" w:rsidRDefault="00C72E9E" w:rsidP="00C72E9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E53840" w:rsidRDefault="00E53840">
      <w:pPr>
        <w:pStyle w:val="fliess"/>
        <w:rPr>
          <w:b/>
          <w:sz w:val="22"/>
        </w:rPr>
      </w:pPr>
    </w:p>
    <w:p w:rsidR="00B2111B" w:rsidRDefault="00B2111B">
      <w:pPr>
        <w:pStyle w:val="fliess"/>
      </w:pPr>
      <w:r>
        <w:rPr>
          <w:b/>
          <w:sz w:val="22"/>
        </w:rPr>
        <w:t>III.</w:t>
      </w:r>
      <w:r>
        <w:rPr>
          <w:b/>
          <w:sz w:val="22"/>
        </w:rPr>
        <w:tab/>
        <w:t>Ist-Ergebnis</w:t>
      </w:r>
    </w:p>
    <w:tbl>
      <w:tblPr>
        <w:tblW w:w="9290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7"/>
        <w:gridCol w:w="2268"/>
        <w:gridCol w:w="2244"/>
        <w:gridCol w:w="2701"/>
      </w:tblGrid>
      <w:tr w:rsidR="00B2111B" w:rsidTr="006B13E5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Zuwendungsfähig/</w:t>
            </w:r>
          </w:p>
          <w:p w:rsidR="00B2111B" w:rsidRDefault="00B2111B">
            <w:pPr>
              <w:pStyle w:val="fliess"/>
              <w:jc w:val="center"/>
              <w:rPr>
                <w:sz w:val="20"/>
              </w:rPr>
            </w:pPr>
            <w:r>
              <w:rPr>
                <w:sz w:val="20"/>
              </w:rPr>
              <w:t>Lt. Zuwendungsbescheid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Ist-Ergebnis</w:t>
            </w:r>
          </w:p>
          <w:p w:rsidR="00B2111B" w:rsidRDefault="00B2111B">
            <w:pPr>
              <w:pStyle w:val="fliess"/>
              <w:jc w:val="center"/>
              <w:rPr>
                <w:sz w:val="20"/>
              </w:rPr>
            </w:pPr>
            <w:r>
              <w:rPr>
                <w:sz w:val="20"/>
              </w:rPr>
              <w:t>lt. Abrechnung (vgl. Anlage)</w:t>
            </w:r>
          </w:p>
        </w:tc>
      </w:tr>
      <w:tr w:rsidR="00B2111B" w:rsidTr="006B13E5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353053">
            <w:pPr>
              <w:pStyle w:val="fliess"/>
              <w:snapToGrid w:val="0"/>
              <w:rPr>
                <w:b/>
                <w:sz w:val="22"/>
              </w:rPr>
            </w:pPr>
            <w:r>
              <w:rPr>
                <w:sz w:val="20"/>
              </w:rPr>
              <w:t>A</w:t>
            </w:r>
            <w:r w:rsidR="00B2111B">
              <w:rPr>
                <w:sz w:val="20"/>
              </w:rPr>
              <w:t>usgaben</w:t>
            </w:r>
            <w:r>
              <w:rPr>
                <w:sz w:val="20"/>
              </w:rPr>
              <w:t xml:space="preserve">    (Nr.  II.2)</w:t>
            </w:r>
          </w:p>
          <w:p w:rsidR="00B2111B" w:rsidRDefault="00B2111B">
            <w:pPr>
              <w:pStyle w:val="fliess"/>
              <w:rPr>
                <w:b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741B41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741B41">
            <w:pPr>
              <w:pStyle w:val="fliess"/>
              <w:snapToGrid w:val="0"/>
              <w:jc w:val="righ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</w:tr>
      <w:tr w:rsidR="00B2111B" w:rsidTr="006B13E5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353053">
            <w:pPr>
              <w:pStyle w:val="fliess"/>
              <w:snapToGrid w:val="0"/>
              <w:rPr>
                <w:b/>
                <w:sz w:val="22"/>
              </w:rPr>
            </w:pPr>
            <w:r>
              <w:rPr>
                <w:sz w:val="20"/>
              </w:rPr>
              <w:t>Einnahmen (Nr. II.1)</w:t>
            </w:r>
          </w:p>
          <w:p w:rsidR="00B2111B" w:rsidRDefault="00B2111B">
            <w:pPr>
              <w:pStyle w:val="fliess"/>
              <w:rPr>
                <w:b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741B41" w:rsidP="006B13E5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fldChar w:fldCharType="begin"/>
            </w:r>
            <w:r w:rsidR="00B2111B">
              <w:rPr>
                <w:sz w:val="22"/>
              </w:rPr>
              <w:instrText xml:space="preserve"> FILLIN "Text27"</w:instrText>
            </w:r>
            <w:r>
              <w:rPr>
                <w:sz w:val="22"/>
              </w:rPr>
              <w:fldChar w:fldCharType="end"/>
            </w:r>
            <w:r w:rsidR="00B2111B">
              <w:rPr>
                <w:sz w:val="22"/>
              </w:rPr>
              <w:t xml:space="preserve"> €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741B41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</w:tr>
      <w:bookmarkStart w:id="25" w:name="Kontrollk%252525C3%252525A4stchen1"/>
      <w:tr w:rsidR="00B2111B" w:rsidTr="006B13E5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741B41">
            <w:pPr>
              <w:pStyle w:val="fliess"/>
              <w:snapToGrid w:val="0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11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B2111B">
              <w:rPr>
                <w:sz w:val="20"/>
              </w:rPr>
              <w:t xml:space="preserve"> Mehrausgaben</w:t>
            </w:r>
          </w:p>
          <w:p w:rsidR="00B2111B" w:rsidRDefault="00741B41">
            <w:pPr>
              <w:pStyle w:val="fliess"/>
              <w:jc w:val="right"/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6B13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r w:rsidR="006B13E5">
              <w:rPr>
                <w:sz w:val="20"/>
              </w:rPr>
              <w:t xml:space="preserve"> </w:t>
            </w:r>
            <w:r w:rsidR="00B2111B">
              <w:rPr>
                <w:sz w:val="20"/>
              </w:rPr>
              <w:t>€</w:t>
            </w:r>
          </w:p>
        </w:tc>
        <w:bookmarkStart w:id="27" w:name="Kontrollk%252525C3%252525A4stchen2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741B41">
            <w:pPr>
              <w:pStyle w:val="fliess"/>
              <w:snapToGrid w:val="0"/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11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B2111B">
              <w:rPr>
                <w:sz w:val="20"/>
              </w:rPr>
              <w:t xml:space="preserve"> Minderausgaben</w:t>
            </w:r>
          </w:p>
          <w:p w:rsidR="00B2111B" w:rsidRDefault="00741B41">
            <w:pPr>
              <w:pStyle w:val="fliess"/>
              <w:jc w:val="right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6B13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 w:rsidR="006B13E5">
              <w:rPr>
                <w:sz w:val="20"/>
              </w:rPr>
              <w:t xml:space="preserve"> </w:t>
            </w:r>
            <w:r w:rsidR="00B2111B">
              <w:rPr>
                <w:sz w:val="20"/>
              </w:rPr>
              <w:t>€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741B41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741B41" w:rsidP="006B13E5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fldChar w:fldCharType="begin"/>
            </w:r>
            <w:r w:rsidR="00B2111B">
              <w:rPr>
                <w:sz w:val="22"/>
              </w:rPr>
              <w:instrText xml:space="preserve"> FILLIN "Text30"</w:instrText>
            </w:r>
            <w:r>
              <w:rPr>
                <w:sz w:val="22"/>
              </w:rPr>
              <w:fldChar w:fldCharType="end"/>
            </w:r>
            <w:r w:rsidR="00B2111B">
              <w:rPr>
                <w:sz w:val="22"/>
              </w:rPr>
              <w:t xml:space="preserve"> €</w:t>
            </w: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sz w:val="20"/>
        </w:rPr>
      </w:pPr>
      <w:r>
        <w:rPr>
          <w:b/>
          <w:sz w:val="22"/>
        </w:rPr>
        <w:t>IV.</w:t>
      </w:r>
      <w:r>
        <w:rPr>
          <w:b/>
          <w:sz w:val="22"/>
        </w:rPr>
        <w:tab/>
        <w:t>Bestätigungen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Es wird bestätigt, dass</w:t>
            </w:r>
          </w:p>
          <w:p w:rsidR="00B2111B" w:rsidRDefault="00B2111B">
            <w:pPr>
              <w:pStyle w:val="fliess"/>
              <w:numPr>
                <w:ilvl w:val="0"/>
                <w:numId w:val="1"/>
              </w:numPr>
              <w:rPr>
                <w:sz w:val="20"/>
              </w:rPr>
            </w:pPr>
            <w:bookmarkStart w:id="31" w:name="Kontrollk%252525C3%252525A4stchen3"/>
            <w:bookmarkEnd w:id="31"/>
            <w:r>
              <w:rPr>
                <w:sz w:val="20"/>
              </w:rPr>
              <w:t>die Allgemeinen und Besonderen Nebenbestimmungen des Zuwendungsbescheides beachtet wurden,</w:t>
            </w:r>
          </w:p>
          <w:p w:rsidR="00B2111B" w:rsidRDefault="00B2111B">
            <w:pPr>
              <w:pStyle w:val="fliess"/>
              <w:numPr>
                <w:ilvl w:val="0"/>
                <w:numId w:val="2"/>
              </w:numPr>
              <w:rPr>
                <w:sz w:val="20"/>
              </w:rPr>
            </w:pPr>
            <w:bookmarkStart w:id="32" w:name="Kontrollk%252525C3%252525A4stchen4"/>
            <w:bookmarkEnd w:id="32"/>
            <w:r>
              <w:rPr>
                <w:sz w:val="20"/>
              </w:rPr>
              <w:t>die Ausgaben notwendig waren, wirtschaftlich und sparsam verfahren worden ist und die Angaben im Verwendungsnachweis mit den Büchern und Belegen übereinstimmen,</w:t>
            </w:r>
          </w:p>
          <w:p w:rsidR="00B2111B" w:rsidRDefault="00B2111B">
            <w:pPr>
              <w:pStyle w:val="fliess"/>
              <w:numPr>
                <w:ilvl w:val="0"/>
                <w:numId w:val="2"/>
              </w:numPr>
              <w:rPr>
                <w:sz w:val="20"/>
              </w:rPr>
            </w:pPr>
            <w:bookmarkStart w:id="33" w:name="Kontrollk%252525C3%252525A4stchen5"/>
            <w:bookmarkEnd w:id="33"/>
            <w:r>
              <w:rPr>
                <w:sz w:val="20"/>
              </w:rPr>
              <w:t>die Inventarisierung der mit der Zuwendung beschafften Gegenstände vorgenommen wurde.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</w:tc>
      </w:tr>
    </w:tbl>
    <w:p w:rsidR="00B2111B" w:rsidRDefault="00B2111B">
      <w:pPr>
        <w:pStyle w:val="fliess"/>
      </w:pPr>
    </w:p>
    <w:p w:rsidR="00B2111B" w:rsidRDefault="00741B41">
      <w:pPr>
        <w:pStyle w:val="fliess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6B13E5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4"/>
      <w:r w:rsidR="00B2111B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bookmarkStart w:id="35" w:name="Text32"/>
      <w:r w:rsidR="0048764D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5"/>
      <w:r w:rsidR="00B2111B">
        <w:rPr>
          <w:sz w:val="20"/>
        </w:rPr>
        <w:tab/>
      </w:r>
      <w:r w:rsidR="00B2111B">
        <w:rPr>
          <w:sz w:val="20"/>
        </w:rPr>
        <w:tab/>
      </w:r>
      <w:r w:rsidR="00B2111B">
        <w:rPr>
          <w:sz w:val="20"/>
        </w:rPr>
        <w:tab/>
      </w:r>
      <w:r w:rsidR="006B13E5">
        <w:rPr>
          <w:sz w:val="20"/>
        </w:rPr>
        <w:tab/>
        <w:t>_______________</w:t>
      </w:r>
      <w:r w:rsidR="00B2111B">
        <w:rPr>
          <w:sz w:val="20"/>
        </w:rPr>
        <w:t>__________________________________</w:t>
      </w:r>
    </w:p>
    <w:p w:rsidR="00B2111B" w:rsidRDefault="00B2111B">
      <w:pPr>
        <w:pStyle w:val="fliess"/>
        <w:rPr>
          <w:sz w:val="20"/>
        </w:rPr>
      </w:pPr>
      <w:r>
        <w:rPr>
          <w:sz w:val="20"/>
        </w:rPr>
        <w:t xml:space="preserve">(Ort/Datum)                                                         </w:t>
      </w:r>
      <w:r w:rsidR="006B13E5">
        <w:rPr>
          <w:sz w:val="20"/>
        </w:rPr>
        <w:t xml:space="preserve">        </w:t>
      </w:r>
      <w:r>
        <w:rPr>
          <w:sz w:val="20"/>
        </w:rPr>
        <w:t>(rechtsverbindliche Unterschrift)</w:t>
      </w:r>
    </w:p>
    <w:p w:rsidR="00B2111B" w:rsidRDefault="00B2111B">
      <w:pPr>
        <w:pStyle w:val="fliess"/>
        <w:rPr>
          <w:sz w:val="20"/>
        </w:rPr>
      </w:pPr>
    </w:p>
    <w:p w:rsidR="00B2111B" w:rsidRDefault="00B2111B">
      <w:pPr>
        <w:pStyle w:val="fliess"/>
        <w:rPr>
          <w:sz w:val="20"/>
        </w:rPr>
      </w:pPr>
      <w:r>
        <w:rPr>
          <w:b/>
          <w:sz w:val="22"/>
        </w:rPr>
        <w:t>Ergebnis der Prüfung durch die B</w:t>
      </w:r>
      <w:r w:rsidR="00C72E9E">
        <w:rPr>
          <w:b/>
          <w:sz w:val="22"/>
        </w:rPr>
        <w:t>ewilligungsbehörde (Nr. 11.2 VV</w:t>
      </w:r>
      <w:r>
        <w:rPr>
          <w:b/>
          <w:sz w:val="22"/>
        </w:rPr>
        <w:t>)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Der Verwendungsnachweis wurde anhand der vorliegenden Unterlagen geprüft.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Es ergaben sich </w:t>
            </w:r>
            <w:r>
              <w:rPr>
                <w:sz w:val="20"/>
              </w:rPr>
              <w:tab/>
            </w:r>
            <w:bookmarkStart w:id="36" w:name="Kontrollk%252525C3%252525A4stchen6"/>
            <w:r w:rsidR="00741B41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1B41">
              <w:rPr>
                <w:sz w:val="20"/>
              </w:rPr>
            </w:r>
            <w:r w:rsidR="00741B41">
              <w:rPr>
                <w:sz w:val="20"/>
              </w:rPr>
              <w:fldChar w:fldCharType="separate"/>
            </w:r>
            <w:r w:rsidR="00741B41"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keine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37" w:name="Kontrollk%252525C3%252525A4stchen7"/>
            <w:r w:rsidR="00741B41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1B41">
              <w:rPr>
                <w:sz w:val="20"/>
              </w:rPr>
            </w:r>
            <w:r w:rsidR="00741B41">
              <w:rPr>
                <w:sz w:val="20"/>
              </w:rPr>
              <w:fldChar w:fldCharType="separate"/>
            </w:r>
            <w:r w:rsidR="00741B41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die nachstehenden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Beanstandungen.</w:t>
            </w:r>
          </w:p>
          <w:p w:rsidR="006B13E5" w:rsidRDefault="006B13E5">
            <w:pPr>
              <w:pStyle w:val="fliess"/>
              <w:rPr>
                <w:sz w:val="20"/>
              </w:rPr>
            </w:pPr>
          </w:p>
          <w:p w:rsidR="006B13E5" w:rsidRPr="006B13E5" w:rsidRDefault="00741B41">
            <w:pPr>
              <w:pStyle w:val="fliess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6B13E5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8"/>
            <w:r w:rsidR="006B13E5">
              <w:rPr>
                <w:sz w:val="20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6B13E5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9"/>
            <w:r w:rsidR="006B13E5">
              <w:rPr>
                <w:sz w:val="20"/>
              </w:rPr>
              <w:tab/>
            </w:r>
            <w:r w:rsidR="006B13E5">
              <w:rPr>
                <w:sz w:val="20"/>
              </w:rPr>
              <w:tab/>
            </w:r>
            <w:r w:rsidR="006B13E5">
              <w:rPr>
                <w:sz w:val="20"/>
              </w:rPr>
              <w:tab/>
            </w:r>
            <w:r w:rsidR="006B13E5">
              <w:rPr>
                <w:sz w:val="20"/>
              </w:rPr>
              <w:tab/>
              <w:t>_________________________________________________</w:t>
            </w:r>
          </w:p>
          <w:p w:rsidR="00B2111B" w:rsidRDefault="00B2111B">
            <w:pPr>
              <w:pStyle w:val="fliess"/>
            </w:pPr>
            <w:r>
              <w:rPr>
                <w:sz w:val="20"/>
              </w:rPr>
              <w:t xml:space="preserve"> (Ort/Datum)                                                      (Unterschrift)</w:t>
            </w:r>
          </w:p>
        </w:tc>
      </w:tr>
    </w:tbl>
    <w:p w:rsidR="00B2111B" w:rsidRDefault="00B2111B" w:rsidP="00F37BC0">
      <w:pPr>
        <w:pStyle w:val="fliess"/>
      </w:pPr>
    </w:p>
    <w:sectPr w:rsidR="00B2111B" w:rsidSect="007051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418" w:bottom="1410" w:left="1418" w:header="851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9E" w:rsidRDefault="00C72E9E">
      <w:r>
        <w:separator/>
      </w:r>
    </w:p>
  </w:endnote>
  <w:endnote w:type="continuationSeparator" w:id="0">
    <w:p w:rsidR="00C72E9E" w:rsidRDefault="00C7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9E" w:rsidRDefault="00C72E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9E" w:rsidRDefault="00C72E9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9E" w:rsidRDefault="00C72E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9E" w:rsidRDefault="00C72E9E">
      <w:r>
        <w:separator/>
      </w:r>
    </w:p>
  </w:footnote>
  <w:footnote w:type="continuationSeparator" w:id="0">
    <w:p w:rsidR="00C72E9E" w:rsidRDefault="00C72E9E">
      <w:r>
        <w:continuationSeparator/>
      </w:r>
    </w:p>
  </w:footnote>
  <w:footnote w:id="1">
    <w:p w:rsidR="00C72E9E" w:rsidRPr="00403903" w:rsidRDefault="00C72E9E" w:rsidP="00C72E9E">
      <w:pPr>
        <w:pStyle w:val="Funotentext"/>
      </w:pPr>
      <w:r w:rsidRPr="00403903">
        <w:rPr>
          <w:rStyle w:val="Funotenzeichen"/>
        </w:rPr>
        <w:footnoteRef/>
      </w:r>
      <w:r w:rsidRPr="00403903">
        <w:t xml:space="preserve"> Sofern die Zuwendungsempfängerin oder der Zuwendungsempfänger die Einnahmen in der </w:t>
      </w:r>
      <w:proofErr w:type="spellStart"/>
      <w:r w:rsidRPr="00403903">
        <w:t>Sachakte</w:t>
      </w:r>
      <w:proofErr w:type="spellEnd"/>
      <w:r w:rsidRPr="00403903">
        <w:t xml:space="preserve"> in zeitlicher Reihe</w:t>
      </w:r>
      <w:r w:rsidRPr="00403903">
        <w:t>n</w:t>
      </w:r>
      <w:r w:rsidRPr="00403903">
        <w:t>folge und nach Buchungsstellen geordnet festgehalten hat, können die Einnahmen entsprechend der Gliederung des Finanzierungsplans (wie unter 1. dargestellt) summarisch dargestellt werden. Dies gilt sinngemäß auch für Ausgaben.</w:t>
      </w:r>
    </w:p>
  </w:footnote>
  <w:footnote w:id="2">
    <w:p w:rsidR="00C72E9E" w:rsidRPr="001F7782" w:rsidRDefault="00C72E9E" w:rsidP="00C72E9E">
      <w:pPr>
        <w:pStyle w:val="Funotentext"/>
      </w:pPr>
      <w:r w:rsidRPr="001F7782">
        <w:rPr>
          <w:rStyle w:val="Funotenzeichen"/>
        </w:rPr>
        <w:footnoteRef/>
      </w:r>
      <w:r w:rsidRPr="001F7782">
        <w:t xml:space="preserve"> Bei Baumaßnahmen </w:t>
      </w:r>
      <w:r>
        <w:t>sind nur die Summen der Kostengruppen (bei Hochbauten nach DIN 276 gegliedert; bei anderen Baumaßnahmen nach Maßgabe des Zuwendungsbescheides) anzugeben.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9E" w:rsidRDefault="00C72E9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9E" w:rsidRDefault="00C72E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CB49D6"/>
    <w:multiLevelType w:val="hybridMultilevel"/>
    <w:tmpl w:val="301854CC"/>
    <w:lvl w:ilvl="0" w:tplc="DE306C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17D1"/>
    <w:multiLevelType w:val="hybridMultilevel"/>
    <w:tmpl w:val="540481E4"/>
    <w:lvl w:ilvl="0" w:tplc="DE306C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4CD3"/>
    <w:multiLevelType w:val="hybridMultilevel"/>
    <w:tmpl w:val="18A6DD44"/>
    <w:lvl w:ilvl="0" w:tplc="DE306C8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22890"/>
    <w:multiLevelType w:val="hybridMultilevel"/>
    <w:tmpl w:val="BB3A17EC"/>
    <w:lvl w:ilvl="0" w:tplc="DE306C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2D"/>
    <w:rsid w:val="00051158"/>
    <w:rsid w:val="000E55DD"/>
    <w:rsid w:val="001871FA"/>
    <w:rsid w:val="002542D0"/>
    <w:rsid w:val="00353053"/>
    <w:rsid w:val="003A3D8F"/>
    <w:rsid w:val="003B51CB"/>
    <w:rsid w:val="0048764D"/>
    <w:rsid w:val="00495B4A"/>
    <w:rsid w:val="004D33CD"/>
    <w:rsid w:val="004F22DB"/>
    <w:rsid w:val="005D5830"/>
    <w:rsid w:val="006B13E5"/>
    <w:rsid w:val="00705167"/>
    <w:rsid w:val="00741B41"/>
    <w:rsid w:val="007502B7"/>
    <w:rsid w:val="00885BEE"/>
    <w:rsid w:val="008A122D"/>
    <w:rsid w:val="008E4BA5"/>
    <w:rsid w:val="008F31FA"/>
    <w:rsid w:val="00AC6814"/>
    <w:rsid w:val="00B2111B"/>
    <w:rsid w:val="00BD013F"/>
    <w:rsid w:val="00C72E9E"/>
    <w:rsid w:val="00CC7D90"/>
    <w:rsid w:val="00CF6352"/>
    <w:rsid w:val="00D015F8"/>
    <w:rsid w:val="00D061C4"/>
    <w:rsid w:val="00D234E9"/>
    <w:rsid w:val="00DC2EE5"/>
    <w:rsid w:val="00DE008F"/>
    <w:rsid w:val="00E53840"/>
    <w:rsid w:val="00E56FFA"/>
    <w:rsid w:val="00F30AEB"/>
    <w:rsid w:val="00F33CED"/>
    <w:rsid w:val="00F3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167"/>
    <w:pPr>
      <w:suppressAutoHyphens/>
    </w:pPr>
    <w:rPr>
      <w:rFonts w:ascii="Arial" w:hAnsi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05167"/>
    <w:rPr>
      <w:rFonts w:ascii="Symbol" w:hAnsi="Symbol" w:cs="OpenSymbol"/>
    </w:rPr>
  </w:style>
  <w:style w:type="character" w:customStyle="1" w:styleId="WW8Num1z1">
    <w:name w:val="WW8Num1z1"/>
    <w:rsid w:val="00705167"/>
    <w:rPr>
      <w:rFonts w:ascii="OpenSymbol" w:hAnsi="OpenSymbol" w:cs="OpenSymbol"/>
    </w:rPr>
  </w:style>
  <w:style w:type="character" w:customStyle="1" w:styleId="WW8Num2z0">
    <w:name w:val="WW8Num2z0"/>
    <w:rsid w:val="00705167"/>
    <w:rPr>
      <w:rFonts w:ascii="Symbol" w:hAnsi="Symbol" w:cs="OpenSymbol"/>
    </w:rPr>
  </w:style>
  <w:style w:type="character" w:customStyle="1" w:styleId="WW8Num2z1">
    <w:name w:val="WW8Num2z1"/>
    <w:rsid w:val="00705167"/>
    <w:rPr>
      <w:rFonts w:ascii="OpenSymbol" w:hAnsi="OpenSymbol" w:cs="OpenSymbol"/>
    </w:rPr>
  </w:style>
  <w:style w:type="character" w:customStyle="1" w:styleId="Absatz-Standardschriftart1">
    <w:name w:val="Absatz-Standardschriftart1"/>
    <w:rsid w:val="00705167"/>
  </w:style>
  <w:style w:type="character" w:customStyle="1" w:styleId="WW-Absatz-Standardschriftart">
    <w:name w:val="WW-Absatz-Standardschriftart"/>
    <w:rsid w:val="00705167"/>
  </w:style>
  <w:style w:type="character" w:customStyle="1" w:styleId="WW-Absatz-Standardschriftart1">
    <w:name w:val="WW-Absatz-Standardschriftart1"/>
    <w:rsid w:val="00705167"/>
  </w:style>
  <w:style w:type="character" w:customStyle="1" w:styleId="Aufzhlungszeichen1">
    <w:name w:val="Aufzählungszeichen1"/>
    <w:rsid w:val="00705167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705167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sid w:val="00705167"/>
    <w:pPr>
      <w:spacing w:after="120"/>
    </w:pPr>
  </w:style>
  <w:style w:type="paragraph" w:styleId="Liste">
    <w:name w:val="List"/>
    <w:basedOn w:val="Textkrper"/>
    <w:rsid w:val="00705167"/>
    <w:rPr>
      <w:rFonts w:cs="Mangal"/>
    </w:rPr>
  </w:style>
  <w:style w:type="paragraph" w:customStyle="1" w:styleId="Beschriftung1">
    <w:name w:val="Beschriftung1"/>
    <w:basedOn w:val="Standard"/>
    <w:rsid w:val="0070516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705167"/>
    <w:pPr>
      <w:suppressLineNumbers/>
    </w:pPr>
    <w:rPr>
      <w:rFonts w:cs="Mangal"/>
    </w:rPr>
  </w:style>
  <w:style w:type="paragraph" w:styleId="Kopfzeile">
    <w:name w:val="header"/>
    <w:basedOn w:val="Standard"/>
    <w:rsid w:val="00705167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rsid w:val="00705167"/>
    <w:pPr>
      <w:spacing w:line="360" w:lineRule="atLeast"/>
    </w:pPr>
  </w:style>
  <w:style w:type="paragraph" w:customStyle="1" w:styleId="betr">
    <w:name w:val="betr"/>
    <w:basedOn w:val="Standard"/>
    <w:next w:val="Standard"/>
    <w:rsid w:val="00705167"/>
    <w:pPr>
      <w:ind w:left="992" w:hanging="992"/>
    </w:pPr>
  </w:style>
  <w:style w:type="paragraph" w:customStyle="1" w:styleId="Verfgungsp">
    <w:name w:val="Verfügungsp"/>
    <w:basedOn w:val="Standard"/>
    <w:rsid w:val="00705167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rsid w:val="00705167"/>
    <w:pPr>
      <w:ind w:left="1418" w:hanging="1418"/>
    </w:pPr>
  </w:style>
  <w:style w:type="paragraph" w:customStyle="1" w:styleId="hier">
    <w:name w:val="hier"/>
    <w:basedOn w:val="Standard"/>
    <w:rsid w:val="00705167"/>
    <w:pPr>
      <w:ind w:left="2268" w:hanging="851"/>
    </w:pPr>
  </w:style>
  <w:style w:type="paragraph" w:customStyle="1" w:styleId="Bezug">
    <w:name w:val="Bezug"/>
    <w:basedOn w:val="betreff"/>
    <w:rsid w:val="00705167"/>
  </w:style>
  <w:style w:type="paragraph" w:customStyle="1" w:styleId="Erstens">
    <w:name w:val="Erstens"/>
    <w:basedOn w:val="Verfgungsp"/>
    <w:rsid w:val="00705167"/>
    <w:rPr>
      <w:vanish w:val="0"/>
      <w:color w:val="auto"/>
    </w:rPr>
  </w:style>
  <w:style w:type="paragraph" w:styleId="Sprechblasentext">
    <w:name w:val="Balloon Text"/>
    <w:basedOn w:val="Standard"/>
    <w:rsid w:val="00705167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705167"/>
    <w:pPr>
      <w:suppressLineNumbers/>
    </w:pPr>
  </w:style>
  <w:style w:type="paragraph" w:customStyle="1" w:styleId="Tabellenberschrift">
    <w:name w:val="Tabellen Überschrift"/>
    <w:basedOn w:val="TabellenInhalt"/>
    <w:rsid w:val="00705167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705167"/>
    <w:pPr>
      <w:suppressLineNumbers/>
      <w:tabs>
        <w:tab w:val="center" w:pos="4819"/>
        <w:tab w:val="right" w:pos="9638"/>
      </w:tabs>
    </w:pPr>
  </w:style>
  <w:style w:type="paragraph" w:styleId="Funotentext">
    <w:name w:val="footnote text"/>
    <w:basedOn w:val="Standard"/>
    <w:link w:val="FunotentextZchn"/>
    <w:autoRedefine/>
    <w:semiHidden/>
    <w:rsid w:val="00C72E9E"/>
    <w:pPr>
      <w:suppressAutoHyphens w:val="0"/>
      <w:ind w:left="142" w:hanging="113"/>
    </w:pPr>
    <w:rPr>
      <w:rFonts w:ascii="Segoe UI" w:hAnsi="Segoe UI" w:cs="Segoe UI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72E9E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Absatz-Standardschriftart"/>
    <w:semiHidden/>
    <w:rsid w:val="00C72E9E"/>
    <w:rPr>
      <w:rFonts w:ascii="Arial" w:hAnsi="Arial"/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C72E9E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E815-A7E9-46D3-89C3-A85A3385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358</Words>
  <Characters>4452</Characters>
  <Application>Microsoft Office Word</Application>
  <DocSecurity>0</DocSecurity>
  <Lines>371</Lines>
  <Paragraphs>218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3 a</vt:lpstr>
    </vt:vector>
  </TitlesOfParts>
  <Company>LWL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3 a</dc:title>
  <dc:creator>Florian Otten</dc:creator>
  <cp:keywords>An das/Referat/i m  H a u s e</cp:keywords>
  <cp:lastModifiedBy>LWL</cp:lastModifiedBy>
  <cp:revision>4</cp:revision>
  <cp:lastPrinted>2015-01-22T10:56:00Z</cp:lastPrinted>
  <dcterms:created xsi:type="dcterms:W3CDTF">2016-03-21T13:11:00Z</dcterms:created>
  <dcterms:modified xsi:type="dcterms:W3CDTF">2016-03-21T13:21:00Z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snummer">
    <vt:lpwstr>1.0</vt:lpwstr>
  </property>
</Properties>
</file>